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062" w:rsidRDefault="005B6062">
      <w:pPr>
        <w:jc w:val="center"/>
      </w:pPr>
    </w:p>
    <w:p w:rsidR="00651867" w:rsidRPr="00FA22B8" w:rsidRDefault="00FA22B8" w:rsidP="005B6062">
      <w:pPr>
        <w:pStyle w:val="4"/>
        <w:spacing w:line="240" w:lineRule="auto"/>
        <w:jc w:val="center"/>
        <w:rPr>
          <w:rFonts w:hint="eastAsia"/>
          <w:sz w:val="32"/>
          <w:szCs w:val="32"/>
        </w:rPr>
      </w:pPr>
      <w:r>
        <w:rPr>
          <w:rFonts w:ascii="新細明體" w:hAnsi="新細明體" w:cs="新細明體"/>
          <w:b/>
          <w:bCs/>
        </w:rPr>
        <w:br/>
      </w:r>
      <w:r w:rsidR="002B64EE" w:rsidRPr="002B64EE">
        <w:rPr>
          <w:rFonts w:ascii="新細明體" w:eastAsia="DengXian" w:hAnsi="新細明體" w:cs="新細明體"/>
          <w:b/>
          <w:bCs/>
          <w:sz w:val="32"/>
          <w:szCs w:val="32"/>
          <w:lang w:eastAsia="zh-CN"/>
        </w:rPr>
        <w:t>2019</w:t>
      </w:r>
      <w:bookmarkStart w:id="0" w:name="_GoBack"/>
      <w:bookmarkEnd w:id="0"/>
      <w:r w:rsidR="002B64EE" w:rsidRPr="002B64EE">
        <w:rPr>
          <w:rFonts w:ascii="新細明體" w:eastAsia="DengXian" w:hAnsi="新細明體" w:cs="標楷體" w:hint="eastAsia"/>
          <w:b/>
          <w:bCs/>
          <w:sz w:val="32"/>
          <w:szCs w:val="32"/>
          <w:lang w:eastAsia="zh-CN"/>
        </w:rPr>
        <w:t>台湾泰迪熊协会</w:t>
      </w:r>
      <w:r w:rsidR="002B64EE" w:rsidRPr="002B64EE">
        <w:rPr>
          <w:rFonts w:ascii="新細明體" w:eastAsia="DengXian" w:hAnsi="新細明體" w:cs="新細明體"/>
          <w:b/>
          <w:sz w:val="32"/>
          <w:szCs w:val="32"/>
          <w:lang w:eastAsia="zh-CN"/>
        </w:rPr>
        <w:t xml:space="preserve"> </w:t>
      </w:r>
      <w:r w:rsidR="002B64EE" w:rsidRPr="002B64EE">
        <w:rPr>
          <w:rFonts w:ascii="新細明體" w:eastAsia="DengXian" w:hAnsi="新細明體" w:cs="新細明體" w:hint="eastAsia"/>
          <w:b/>
          <w:sz w:val="32"/>
          <w:szCs w:val="32"/>
          <w:lang w:eastAsia="zh-CN"/>
        </w:rPr>
        <w:t>订房单</w:t>
      </w:r>
      <w:r w:rsidR="002B64EE" w:rsidRPr="002B64EE">
        <w:rPr>
          <w:rFonts w:ascii="新細明體" w:eastAsia="DengXian" w:hAnsi="新細明體" w:cs="新細明體"/>
          <w:b/>
          <w:sz w:val="32"/>
          <w:szCs w:val="32"/>
          <w:lang w:eastAsia="zh-CN"/>
        </w:rPr>
        <w:t xml:space="preserve"> </w:t>
      </w:r>
      <w:r w:rsidR="002B64EE" w:rsidRPr="002B64EE">
        <w:rPr>
          <w:rFonts w:eastAsia="DengXian"/>
          <w:b/>
          <w:sz w:val="32"/>
          <w:szCs w:val="32"/>
          <w:lang w:eastAsia="zh-CN"/>
        </w:rPr>
        <w:t>Room Reservation Form</w:t>
      </w:r>
    </w:p>
    <w:p w:rsidR="00651867" w:rsidRPr="005B6062" w:rsidRDefault="002B64EE">
      <w:pPr>
        <w:ind w:right="-439"/>
        <w:rPr>
          <w:sz w:val="20"/>
        </w:rPr>
      </w:pPr>
      <w:r w:rsidRPr="002B64EE">
        <w:rPr>
          <w:rFonts w:ascii="Arial" w:eastAsia="DengXian" w:hAnsi="Arial" w:cs="Arial" w:hint="eastAsia"/>
          <w:bCs/>
          <w:iCs/>
          <w:color w:val="000000"/>
          <w:sz w:val="20"/>
          <w:lang w:eastAsia="zh-CN"/>
        </w:rPr>
        <w:t>【凡报名</w:t>
      </w:r>
      <w:r w:rsidRPr="002B64EE">
        <w:rPr>
          <w:rFonts w:ascii="Arial" w:eastAsia="DengXian" w:hAnsi="Arial" w:cs="Arial"/>
          <w:bCs/>
          <w:iCs/>
          <w:color w:val="000000"/>
          <w:sz w:val="20"/>
          <w:lang w:eastAsia="zh-CN"/>
        </w:rPr>
        <w:t>2019</w:t>
      </w:r>
      <w:r w:rsidRPr="002B64EE">
        <w:rPr>
          <w:rFonts w:ascii="Arial" w:eastAsia="DengXian" w:hAnsi="Arial" w:cs="Arial" w:hint="eastAsia"/>
          <w:bCs/>
          <w:iCs/>
          <w:color w:val="000000"/>
          <w:sz w:val="20"/>
          <w:lang w:eastAsia="zh-CN"/>
        </w:rPr>
        <w:t>国际泰迪与朋友之参展者或参观民众，凡持摊位报名表或门票，均可享有住宿优惠优惠房价】</w:t>
      </w: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10659"/>
        <w:gridCol w:w="39"/>
      </w:tblGrid>
      <w:tr w:rsidR="00651867" w:rsidTr="005B6062">
        <w:trPr>
          <w:gridBefore w:val="1"/>
          <w:wBefore w:w="20" w:type="dxa"/>
          <w:trHeight w:val="434"/>
        </w:trPr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867" w:rsidRPr="00FA22B8" w:rsidRDefault="002B64EE">
            <w:pPr>
              <w:pStyle w:val="registrationform-note"/>
              <w:spacing w:after="0"/>
              <w:rPr>
                <w:szCs w:val="20"/>
              </w:rPr>
            </w:pPr>
            <w:r w:rsidRPr="002B64EE">
              <w:rPr>
                <w:rFonts w:eastAsia="DengXian" w:hint="eastAsia"/>
                <w:szCs w:val="20"/>
                <w:lang w:eastAsia="zh-CN"/>
              </w:rPr>
              <w:t>请填妥以下表格并传真或</w:t>
            </w:r>
            <w:r w:rsidRPr="002B64EE">
              <w:rPr>
                <w:rFonts w:eastAsia="DengXian"/>
                <w:szCs w:val="20"/>
                <w:lang w:eastAsia="zh-CN"/>
              </w:rPr>
              <w:t>Email</w:t>
            </w:r>
            <w:r w:rsidRPr="002B64EE">
              <w:rPr>
                <w:rFonts w:eastAsia="DengXian" w:hint="eastAsia"/>
                <w:szCs w:val="20"/>
                <w:lang w:eastAsia="zh-CN"/>
              </w:rPr>
              <w:t>至神旺大饭店</w:t>
            </w:r>
            <w:r w:rsidRPr="002B64EE">
              <w:rPr>
                <w:rFonts w:eastAsia="DengXian"/>
                <w:szCs w:val="20"/>
                <w:lang w:eastAsia="zh-CN"/>
              </w:rPr>
              <w:t xml:space="preserve"> </w:t>
            </w:r>
            <w:r w:rsidRPr="002B64EE">
              <w:rPr>
                <w:rFonts w:eastAsia="DengXian" w:hint="eastAsia"/>
                <w:szCs w:val="20"/>
                <w:lang w:eastAsia="zh-CN"/>
              </w:rPr>
              <w:t>订房中心</w:t>
            </w:r>
          </w:p>
          <w:p w:rsidR="00651867" w:rsidRDefault="002B64EE">
            <w:pPr>
              <w:pStyle w:val="registrationform-note"/>
              <w:spacing w:after="0"/>
              <w:rPr>
                <w:rFonts w:hint="eastAsia"/>
                <w:lang w:val="fr-FR"/>
              </w:rPr>
            </w:pPr>
            <w:r w:rsidRPr="002B64EE">
              <w:rPr>
                <w:rFonts w:eastAsia="DengXian" w:hint="eastAsia"/>
                <w:szCs w:val="20"/>
                <w:lang w:eastAsia="zh-CN"/>
              </w:rPr>
              <w:t>电话</w:t>
            </w:r>
            <w:r w:rsidRPr="002B64EE">
              <w:rPr>
                <w:rFonts w:eastAsia="DengXian"/>
                <w:szCs w:val="20"/>
                <w:lang w:eastAsia="zh-CN"/>
              </w:rPr>
              <w:t xml:space="preserve">: +886 2 2781 7009, </w:t>
            </w:r>
            <w:r w:rsidRPr="002B64EE">
              <w:rPr>
                <w:rFonts w:eastAsia="DengXian" w:hint="eastAsia"/>
                <w:szCs w:val="20"/>
                <w:lang w:eastAsia="zh-CN"/>
              </w:rPr>
              <w:t>传真</w:t>
            </w:r>
            <w:r w:rsidRPr="002B64EE">
              <w:rPr>
                <w:rFonts w:eastAsia="DengXian"/>
                <w:szCs w:val="20"/>
                <w:lang w:eastAsia="zh-CN"/>
              </w:rPr>
              <w:t xml:space="preserve">: +886 2 2781 7022, </w:t>
            </w:r>
            <w:r w:rsidR="00651867" w:rsidRPr="00FA22B8">
              <w:rPr>
                <w:szCs w:val="20"/>
                <w:lang w:val="fr-FR"/>
              </w:rPr>
              <w:t xml:space="preserve">Email: </w:t>
            </w:r>
            <w:r w:rsidR="00651867" w:rsidRPr="00FA22B8">
              <w:rPr>
                <w:szCs w:val="20"/>
              </w:rPr>
              <w:fldChar w:fldCharType="begin"/>
            </w:r>
            <w:r w:rsidR="00651867" w:rsidRPr="00FA22B8">
              <w:rPr>
                <w:szCs w:val="20"/>
              </w:rPr>
              <w:instrText xml:space="preserve"> HYPERLINK "mailto:reservation@sanwant.com"</w:instrText>
            </w:r>
            <w:r w:rsidR="00651867" w:rsidRPr="00FA22B8">
              <w:rPr>
                <w:szCs w:val="20"/>
              </w:rPr>
            </w:r>
            <w:r w:rsidR="00651867" w:rsidRPr="00FA22B8">
              <w:rPr>
                <w:szCs w:val="20"/>
              </w:rPr>
              <w:fldChar w:fldCharType="separate"/>
            </w:r>
            <w:r w:rsidR="00651867" w:rsidRPr="00FA22B8">
              <w:rPr>
                <w:rStyle w:val="a4"/>
                <w:rFonts w:cs="Arial"/>
                <w:szCs w:val="20"/>
                <w:lang w:val="fr-FR"/>
              </w:rPr>
              <w:t>reservation@sanwant.com</w:t>
            </w:r>
            <w:r w:rsidR="00651867" w:rsidRPr="00FA22B8">
              <w:rPr>
                <w:szCs w:val="20"/>
              </w:rPr>
              <w:fldChar w:fldCharType="end"/>
            </w:r>
          </w:p>
        </w:tc>
      </w:tr>
      <w:tr w:rsidR="00651867" w:rsidTr="005B6062">
        <w:trPr>
          <w:gridAfter w:val="1"/>
          <w:wAfter w:w="39" w:type="dxa"/>
          <w:trHeight w:val="3984"/>
        </w:trPr>
        <w:tc>
          <w:tcPr>
            <w:tcW w:w="10679" w:type="dxa"/>
            <w:gridSpan w:val="2"/>
            <w:tcBorders>
              <w:top w:val="double" w:sz="4" w:space="0" w:color="000000"/>
            </w:tcBorders>
            <w:shd w:val="clear" w:color="auto" w:fill="auto"/>
          </w:tcPr>
          <w:p w:rsidR="00651867" w:rsidRPr="005B6062" w:rsidRDefault="00651867">
            <w:pPr>
              <w:pStyle w:val="registrationform-category"/>
              <w:spacing w:before="54" w:after="36"/>
              <w:rPr>
                <w:lang w:val="fr-F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 xml:space="preserve">1. PARTICIPANT INFORMATION </w:t>
            </w:r>
            <w:r w:rsidR="002B64EE" w:rsidRPr="002B64EE">
              <w:rPr>
                <w:rFonts w:ascii="標楷體" w:eastAsia="DengXian" w:hAnsi="標楷體" w:cs="Arial" w:hint="eastAsia"/>
                <w:sz w:val="22"/>
                <w:szCs w:val="22"/>
                <w:lang w:val="fr-FR" w:eastAsia="zh-CN"/>
              </w:rPr>
              <w:t>客人数据</w:t>
            </w:r>
          </w:p>
          <w:tbl>
            <w:tblPr>
              <w:tblW w:w="10736" w:type="dxa"/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953"/>
              <w:gridCol w:w="573"/>
              <w:gridCol w:w="190"/>
              <w:gridCol w:w="572"/>
              <w:gridCol w:w="254"/>
              <w:gridCol w:w="127"/>
              <w:gridCol w:w="763"/>
              <w:gridCol w:w="190"/>
              <w:gridCol w:w="763"/>
              <w:gridCol w:w="1526"/>
              <w:gridCol w:w="190"/>
              <w:gridCol w:w="762"/>
              <w:gridCol w:w="2920"/>
            </w:tblGrid>
            <w:tr w:rsidR="00651867" w:rsidTr="005B6062">
              <w:trPr>
                <w:trHeight w:val="189"/>
              </w:trPr>
              <w:tc>
                <w:tcPr>
                  <w:tcW w:w="2479" w:type="dxa"/>
                  <w:gridSpan w:val="3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lang w:val="fr-FR"/>
                    </w:rPr>
                    <w:t>Chinese</w:t>
                  </w:r>
                  <w:r>
                    <w:rPr>
                      <w:lang w:val="fr-FR"/>
                    </w:rPr>
                    <w:t xml:space="preserve"> Name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中文姓名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1906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lang w:val="fr-FR"/>
                    </w:rPr>
                  </w:pPr>
                </w:p>
              </w:tc>
              <w:tc>
                <w:tcPr>
                  <w:tcW w:w="2479" w:type="dxa"/>
                  <w:gridSpan w:val="3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2"/>
                      <w:lang w:val="fr-FR"/>
                    </w:rPr>
                    <w:t>English</w:t>
                  </w:r>
                  <w:r>
                    <w:rPr>
                      <w:spacing w:val="-2"/>
                      <w:lang w:val="fr-FR"/>
                    </w:rPr>
                    <w:t xml:space="preserve"> Name</w:t>
                  </w:r>
                  <w:r w:rsidR="002B64EE" w:rsidRPr="002B64EE">
                    <w:rPr>
                      <w:rFonts w:eastAsia="DengXian" w:hint="eastAsia"/>
                      <w:spacing w:val="-2"/>
                      <w:lang w:eastAsia="zh-CN"/>
                    </w:rPr>
                    <w:t>英文姓名</w:t>
                  </w:r>
                  <w:r>
                    <w:rPr>
                      <w:rFonts w:hint="eastAsia"/>
                      <w:spacing w:val="-2"/>
                      <w:lang w:val="fr-FR"/>
                    </w:rPr>
                    <w:t>:</w:t>
                  </w:r>
                </w:p>
              </w:tc>
              <w:tc>
                <w:tcPr>
                  <w:tcW w:w="3872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spacing w:val="-2"/>
                      <w:lang w:val="fr-FR"/>
                    </w:rPr>
                  </w:pPr>
                </w:p>
              </w:tc>
            </w:tr>
            <w:tr w:rsidR="00651867" w:rsidTr="005B6062">
              <w:trPr>
                <w:trHeight w:val="189"/>
              </w:trPr>
              <w:tc>
                <w:tcPr>
                  <w:tcW w:w="1906" w:type="dxa"/>
                  <w:gridSpan w:val="2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6"/>
                      <w:lang w:val="fr-FR"/>
                    </w:rPr>
                    <w:t>I.D. No.</w:t>
                  </w:r>
                  <w:r w:rsidR="002B64EE" w:rsidRPr="002B64EE">
                    <w:rPr>
                      <w:rFonts w:eastAsia="DengXian" w:hint="eastAsia"/>
                      <w:spacing w:val="-6"/>
                      <w:lang w:eastAsia="zh-CN"/>
                    </w:rPr>
                    <w:t>身份证号码</w:t>
                  </w:r>
                  <w:r>
                    <w:rPr>
                      <w:rFonts w:hint="eastAsia"/>
                      <w:spacing w:val="-6"/>
                      <w:lang w:val="fr-FR"/>
                    </w:rPr>
                    <w:t>:</w:t>
                  </w:r>
                </w:p>
              </w:tc>
              <w:tc>
                <w:tcPr>
                  <w:tcW w:w="1589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spacing w:val="-6"/>
                      <w:lang w:val="fr-FR"/>
                    </w:rPr>
                  </w:pPr>
                </w:p>
              </w:tc>
              <w:tc>
                <w:tcPr>
                  <w:tcW w:w="1843" w:type="dxa"/>
                  <w:gridSpan w:val="4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6"/>
                      <w:lang w:val="fr-FR"/>
                    </w:rPr>
                    <w:t>Date of Birth</w:t>
                  </w:r>
                  <w:r w:rsidR="002B64EE" w:rsidRPr="002B64EE">
                    <w:rPr>
                      <w:rFonts w:eastAsia="DengXian" w:hint="eastAsia"/>
                      <w:spacing w:val="-6"/>
                      <w:lang w:eastAsia="zh-CN"/>
                    </w:rPr>
                    <w:t>生日</w:t>
                  </w:r>
                  <w:r>
                    <w:rPr>
                      <w:rFonts w:hint="eastAsia"/>
                      <w:spacing w:val="-6"/>
                      <w:lang w:val="fr-FR"/>
                    </w:rPr>
                    <w:t>: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spacing w:val="-6"/>
                      <w:lang w:val="fr-FR"/>
                    </w:rPr>
                  </w:pPr>
                </w:p>
              </w:tc>
              <w:tc>
                <w:tcPr>
                  <w:tcW w:w="3872" w:type="dxa"/>
                  <w:gridSpan w:val="3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rFonts w:hint="eastAsia"/>
                      <w:spacing w:val="-6"/>
                      <w:lang w:val="fr-FR"/>
                    </w:rPr>
                    <w:t>Title</w:t>
                  </w:r>
                  <w:r w:rsidR="002B64EE" w:rsidRPr="002B64EE">
                    <w:rPr>
                      <w:rFonts w:eastAsia="DengXian" w:hint="eastAsia"/>
                      <w:spacing w:val="-6"/>
                      <w:lang w:eastAsia="zh-CN"/>
                    </w:rPr>
                    <w:t>称谓</w:t>
                  </w:r>
                  <w:r>
                    <w:rPr>
                      <w:rFonts w:hint="eastAsia"/>
                      <w:spacing w:val="-6"/>
                      <w:lang w:val="fr-FR"/>
                    </w:rPr>
                    <w:t xml:space="preserve">: 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Prof.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Dr.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Mr.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Mrs.</w:t>
                  </w:r>
                  <w:r w:rsidR="002B64EE" w:rsidRPr="002B64EE">
                    <w:rPr>
                      <w:rFonts w:ascii="新細明體" w:eastAsia="DengXian" w:hAnsi="新細明體" w:cs="新細明體" w:hint="eastAsia"/>
                      <w:spacing w:val="-6"/>
                      <w:lang w:val="fr-FR" w:eastAsia="zh-CN"/>
                    </w:rPr>
                    <w:t>□</w:t>
                  </w:r>
                  <w:r>
                    <w:rPr>
                      <w:spacing w:val="-6"/>
                      <w:lang w:val="fr-FR"/>
                    </w:rPr>
                    <w:t>Ms.</w:t>
                  </w:r>
                </w:p>
              </w:tc>
            </w:tr>
            <w:tr w:rsidR="00651867" w:rsidTr="005B6062">
              <w:trPr>
                <w:trHeight w:val="189"/>
              </w:trPr>
              <w:tc>
                <w:tcPr>
                  <w:tcW w:w="3241" w:type="dxa"/>
                  <w:gridSpan w:val="5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Institution/Organization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公司名称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7495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lang w:val="fr-FR"/>
                    </w:rPr>
                  </w:pPr>
                </w:p>
              </w:tc>
            </w:tr>
            <w:tr w:rsidR="00651867" w:rsidTr="005B6062">
              <w:trPr>
                <w:trHeight w:val="189"/>
              </w:trPr>
              <w:tc>
                <w:tcPr>
                  <w:tcW w:w="2669" w:type="dxa"/>
                  <w:gridSpan w:val="4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Mailing Address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联络地址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8067" w:type="dxa"/>
                  <w:gridSpan w:val="10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lang w:val="fr-FR"/>
                    </w:rPr>
                  </w:pPr>
                </w:p>
              </w:tc>
            </w:tr>
            <w:tr w:rsidR="00651867" w:rsidTr="005B6062">
              <w:trPr>
                <w:trHeight w:val="189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电话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266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lang w:val="fr-FR"/>
                    </w:rPr>
                  </w:pPr>
                </w:p>
              </w:tc>
              <w:tc>
                <w:tcPr>
                  <w:tcW w:w="953" w:type="dxa"/>
                  <w:gridSpan w:val="2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Fax</w:t>
                  </w:r>
                  <w:r w:rsidR="002B64EE" w:rsidRPr="002B64EE">
                    <w:rPr>
                      <w:rFonts w:eastAsia="DengXian" w:hint="eastAsia"/>
                      <w:lang w:eastAsia="zh-CN"/>
                    </w:rPr>
                    <w:t>传真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247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lang w:val="fr-FR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651867" w:rsidRPr="005B6062" w:rsidRDefault="00651867">
                  <w:pPr>
                    <w:pStyle w:val="registrationform-formtex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Email</w:t>
                  </w:r>
                  <w:r>
                    <w:rPr>
                      <w:rFonts w:hint="eastAsia"/>
                      <w:lang w:val="fr-FR"/>
                    </w:rPr>
                    <w:t>:</w:t>
                  </w:r>
                </w:p>
              </w:tc>
              <w:tc>
                <w:tcPr>
                  <w:tcW w:w="291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rPr>
                      <w:rFonts w:hint="eastAsia"/>
                      <w:lang w:val="fr-FR"/>
                    </w:rPr>
                  </w:pPr>
                </w:p>
              </w:tc>
            </w:tr>
          </w:tbl>
          <w:p w:rsidR="00651867" w:rsidRPr="005B6062" w:rsidRDefault="00651867">
            <w:pPr>
              <w:pStyle w:val="registrationform-category"/>
              <w:spacing w:before="54" w:after="36"/>
              <w:rPr>
                <w:lang w:val="fr-F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 xml:space="preserve">2. HOTEL INFORMATION </w:t>
            </w:r>
            <w:r w:rsidR="002B64EE" w:rsidRPr="002B64EE">
              <w:rPr>
                <w:rFonts w:ascii="標楷體" w:eastAsia="DengXian" w:hAnsi="標楷體" w:cs="Arial" w:hint="eastAsia"/>
                <w:sz w:val="22"/>
                <w:szCs w:val="22"/>
                <w:lang w:val="fr-FR" w:eastAsia="zh-CN"/>
              </w:rPr>
              <w:t>住宿资料</w:t>
            </w:r>
          </w:p>
          <w:tbl>
            <w:tblPr>
              <w:tblW w:w="10641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53"/>
              <w:gridCol w:w="1955"/>
              <w:gridCol w:w="1956"/>
              <w:gridCol w:w="1977"/>
            </w:tblGrid>
            <w:tr w:rsidR="00651867" w:rsidTr="005B6062">
              <w:trPr>
                <w:trHeight w:val="248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</w:pPr>
                  <w:r>
                    <w:rPr>
                      <w:b/>
                      <w:bCs/>
                      <w:lang w:val="fr-FR"/>
                    </w:rPr>
                    <w:t>Room Type</w:t>
                  </w:r>
                </w:p>
                <w:p w:rsidR="00651867" w:rsidRDefault="002B64EE">
                  <w:pPr>
                    <w:pStyle w:val="registrationform-formtext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房</w:t>
                  </w:r>
                  <w:r w:rsidR="00651867">
                    <w:rPr>
                      <w:rFonts w:eastAsia="Arial" w:hint="eastAsia"/>
                      <w:b/>
                      <w:bCs/>
                      <w:lang w:val="fr-FR"/>
                    </w:rPr>
                    <w:t xml:space="preserve">    </w:t>
                  </w: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型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</w:pPr>
                  <w:r>
                    <w:rPr>
                      <w:b/>
                      <w:bCs/>
                      <w:lang w:val="fr-FR"/>
                    </w:rPr>
                    <w:t>Check-in Date</w:t>
                  </w:r>
                </w:p>
                <w:p w:rsidR="00651867" w:rsidRDefault="002B64EE">
                  <w:pPr>
                    <w:pStyle w:val="registrationform-formtext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入住日期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</w:pPr>
                  <w:r>
                    <w:rPr>
                      <w:b/>
                      <w:bCs/>
                      <w:lang w:val="fr-FR"/>
                    </w:rPr>
                    <w:t>Check-</w:t>
                  </w:r>
                  <w:r w:rsidR="002B64EE" w:rsidRPr="002B64EE">
                    <w:rPr>
                      <w:rFonts w:eastAsia="DengXian"/>
                      <w:b/>
                      <w:bCs/>
                      <w:lang w:eastAsia="zh-CN"/>
                    </w:rPr>
                    <w:t>out Date</w:t>
                  </w:r>
                </w:p>
                <w:p w:rsidR="00651867" w:rsidRDefault="002B64EE">
                  <w:pPr>
                    <w:pStyle w:val="registrationform-formtext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退房日期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b/>
                      <w:bCs/>
                      <w:lang w:eastAsia="zh-CN"/>
                    </w:rPr>
                    <w:t>Room Rate</w:t>
                  </w:r>
                </w:p>
                <w:p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 w:hint="eastAsia"/>
                      <w:b/>
                      <w:bCs/>
                      <w:lang w:eastAsia="zh-CN"/>
                    </w:rPr>
                    <w:t>优惠房价</w:t>
                  </w:r>
                </w:p>
              </w:tc>
            </w:tr>
            <w:tr w:rsidR="000351FA" w:rsidTr="005B6062">
              <w:trPr>
                <w:trHeight w:val="26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51FA" w:rsidRDefault="002B64EE">
                  <w:pPr>
                    <w:pStyle w:val="registrationform-formtext"/>
                    <w:jc w:val="both"/>
                    <w:rPr>
                      <w:rFonts w:hint="eastAsia"/>
                    </w:rPr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经济单人房</w:t>
                  </w:r>
                  <w:r w:rsidRPr="002B64EE">
                    <w:rPr>
                      <w:rFonts w:eastAsia="DengXian"/>
                      <w:lang w:eastAsia="zh-CN"/>
                    </w:rPr>
                    <w:t xml:space="preserve"> Economy Single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51FA" w:rsidRDefault="000351FA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51FA" w:rsidRDefault="000351FA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51FA" w:rsidRDefault="002B64EE">
                  <w:pPr>
                    <w:pStyle w:val="registrationform-formtext"/>
                    <w:ind w:right="-26"/>
                    <w:jc w:val="center"/>
                    <w:rPr>
                      <w:rFonts w:hint="eastAsia"/>
                    </w:rPr>
                  </w:pPr>
                  <w:r w:rsidRPr="002B64EE">
                    <w:rPr>
                      <w:rFonts w:eastAsia="DengXian"/>
                      <w:lang w:eastAsia="zh-CN"/>
                    </w:rPr>
                    <w:t>NT$2,970</w:t>
                  </w:r>
                </w:p>
              </w:tc>
            </w:tr>
            <w:tr w:rsidR="00832B78" w:rsidTr="005B6062">
              <w:trPr>
                <w:trHeight w:val="26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2B78" w:rsidRDefault="002B64EE">
                  <w:pPr>
                    <w:pStyle w:val="registrationform-formtext"/>
                    <w:jc w:val="both"/>
                    <w:rPr>
                      <w:rFonts w:hint="eastAsia"/>
                    </w:rPr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经济双人房</w:t>
                  </w:r>
                  <w:r w:rsidRPr="002B64EE">
                    <w:rPr>
                      <w:rFonts w:eastAsia="DengXian"/>
                      <w:lang w:eastAsia="zh-CN"/>
                    </w:rPr>
                    <w:t xml:space="preserve"> Economy </w:t>
                  </w:r>
                  <w:proofErr w:type="spellStart"/>
                  <w:r w:rsidRPr="002B64EE">
                    <w:rPr>
                      <w:rFonts w:eastAsia="DengXian"/>
                      <w:lang w:eastAsia="zh-CN"/>
                    </w:rPr>
                    <w:t>DTwin</w:t>
                  </w:r>
                  <w:proofErr w:type="spellEnd"/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2B78" w:rsidRDefault="00832B78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32B78" w:rsidRDefault="00832B78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32B78" w:rsidRDefault="002B64EE">
                  <w:pPr>
                    <w:pStyle w:val="registrationform-formtext"/>
                    <w:ind w:right="-26"/>
                    <w:jc w:val="center"/>
                    <w:rPr>
                      <w:rFonts w:hint="eastAsia"/>
                    </w:rPr>
                  </w:pPr>
                  <w:r w:rsidRPr="002B64EE">
                    <w:rPr>
                      <w:rFonts w:eastAsia="DengXian"/>
                      <w:lang w:eastAsia="zh-CN"/>
                    </w:rPr>
                    <w:t>NT$3,300</w:t>
                  </w:r>
                </w:p>
              </w:tc>
            </w:tr>
            <w:tr w:rsidR="00651867" w:rsidTr="005B6062">
              <w:trPr>
                <w:trHeight w:val="26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精致单人房</w:t>
                  </w:r>
                  <w:r w:rsidRPr="002B64EE">
                    <w:rPr>
                      <w:rFonts w:eastAsia="DengXian"/>
                      <w:lang w:eastAsia="zh-CN"/>
                    </w:rPr>
                    <w:t>Superior Single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一大床</w:t>
                  </w:r>
                  <w:r w:rsidRPr="002B64EE">
                    <w:rPr>
                      <w:rFonts w:eastAsia="DengXian"/>
                      <w:lang w:eastAsia="zh-CN"/>
                    </w:rPr>
                    <w:t>Queen Size)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NT$3,500</w:t>
                  </w:r>
                </w:p>
              </w:tc>
            </w:tr>
            <w:tr w:rsidR="00651867" w:rsidTr="005B6062">
              <w:trPr>
                <w:trHeight w:val="266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精致双人房</w:t>
                  </w:r>
                  <w:r w:rsidRPr="002B64EE">
                    <w:rPr>
                      <w:rFonts w:eastAsia="DengXian"/>
                      <w:lang w:eastAsia="zh-CN"/>
                    </w:rPr>
                    <w:t>Superior Twin 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二小床</w:t>
                  </w:r>
                  <w:r w:rsidRPr="002B64EE">
                    <w:rPr>
                      <w:rFonts w:eastAsia="DengXian"/>
                      <w:lang w:eastAsia="zh-CN"/>
                    </w:rPr>
                    <w:t>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NT$3,800</w:t>
                  </w:r>
                </w:p>
              </w:tc>
            </w:tr>
            <w:tr w:rsidR="00651867" w:rsidTr="005B6062">
              <w:trPr>
                <w:trHeight w:val="272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豪华单人房</w:t>
                  </w:r>
                  <w:r w:rsidRPr="002B64EE">
                    <w:rPr>
                      <w:rFonts w:eastAsia="DengXian"/>
                      <w:lang w:eastAsia="zh-CN"/>
                    </w:rPr>
                    <w:t>Deluxe Single 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一大床</w:t>
                  </w:r>
                  <w:r w:rsidRPr="002B64EE">
                    <w:rPr>
                      <w:rFonts w:eastAsia="DengXian"/>
                      <w:lang w:eastAsia="zh-CN"/>
                    </w:rPr>
                    <w:t>King Size)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NT$3,900</w:t>
                  </w:r>
                </w:p>
              </w:tc>
            </w:tr>
            <w:tr w:rsidR="00651867" w:rsidTr="005B6062">
              <w:trPr>
                <w:trHeight w:val="266"/>
              </w:trPr>
              <w:tc>
                <w:tcPr>
                  <w:tcW w:w="4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jc w:val="both"/>
                  </w:pPr>
                  <w:r w:rsidRPr="002B64EE">
                    <w:rPr>
                      <w:rFonts w:eastAsia="DengXian" w:hint="eastAsia"/>
                      <w:lang w:eastAsia="zh-CN"/>
                    </w:rPr>
                    <w:t>豪华双人房</w:t>
                  </w:r>
                  <w:r w:rsidRPr="002B64EE">
                    <w:rPr>
                      <w:rFonts w:eastAsia="DengXian"/>
                      <w:lang w:eastAsia="zh-CN"/>
                    </w:rPr>
                    <w:t>Deluxe Twin   (</w:t>
                  </w:r>
                  <w:r w:rsidRPr="002B64EE">
                    <w:rPr>
                      <w:rFonts w:eastAsia="DengXian" w:hint="eastAsia"/>
                      <w:lang w:eastAsia="zh-CN"/>
                    </w:rPr>
                    <w:t>二大床</w:t>
                  </w:r>
                  <w:r w:rsidRPr="002B64EE">
                    <w:rPr>
                      <w:rFonts w:eastAsia="DengXian"/>
                      <w:lang w:eastAsia="zh-CN"/>
                    </w:rPr>
                    <w:t>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651867">
                  <w:pPr>
                    <w:pStyle w:val="registrationform-formtex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51867" w:rsidRDefault="002B64EE">
                  <w:pPr>
                    <w:pStyle w:val="registrationform-formtext"/>
                    <w:ind w:right="-26"/>
                    <w:jc w:val="center"/>
                  </w:pPr>
                  <w:r w:rsidRPr="002B64EE">
                    <w:rPr>
                      <w:rFonts w:eastAsia="DengXian"/>
                      <w:lang w:eastAsia="zh-CN"/>
                    </w:rPr>
                    <w:t>NT$4,200</w:t>
                  </w:r>
                </w:p>
              </w:tc>
            </w:tr>
          </w:tbl>
          <w:p w:rsidR="00651867" w:rsidRDefault="00651867">
            <w:pPr>
              <w:jc w:val="both"/>
              <w:rPr>
                <w:rFonts w:ascii="Arial" w:hAnsi="Arial" w:cs="Arial" w:hint="eastAsia"/>
                <w:b/>
                <w:bCs/>
                <w:sz w:val="20"/>
                <w:u w:val="single"/>
              </w:rPr>
            </w:pPr>
          </w:p>
        </w:tc>
      </w:tr>
    </w:tbl>
    <w:p w:rsidR="00651867" w:rsidRPr="00FA22B8" w:rsidRDefault="002B64EE">
      <w:pPr>
        <w:rPr>
          <w:sz w:val="22"/>
          <w:szCs w:val="22"/>
        </w:rPr>
      </w:pPr>
      <w:r w:rsidRPr="002B64EE">
        <w:rPr>
          <w:rFonts w:eastAsia="DengXian"/>
          <w:b/>
          <w:bCs/>
          <w:sz w:val="22"/>
          <w:szCs w:val="22"/>
          <w:lang w:eastAsia="zh-CN"/>
        </w:rPr>
        <w:t>Remarks</w:t>
      </w:r>
      <w:r w:rsidRPr="002B64EE">
        <w:rPr>
          <w:rFonts w:eastAsia="DengXian" w:hint="eastAsia"/>
          <w:b/>
          <w:bCs/>
          <w:sz w:val="22"/>
          <w:szCs w:val="22"/>
          <w:lang w:eastAsia="zh-CN"/>
        </w:rPr>
        <w:t>备注</w:t>
      </w:r>
      <w:r w:rsidRPr="002B64EE">
        <w:rPr>
          <w:rFonts w:eastAsia="DengXian"/>
          <w:b/>
          <w:bCs/>
          <w:sz w:val="22"/>
          <w:szCs w:val="22"/>
          <w:lang w:eastAsia="zh-CN"/>
        </w:rPr>
        <w:t>:</w:t>
      </w:r>
    </w:p>
    <w:p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ind w:left="482" w:hanging="482"/>
        <w:rPr>
          <w:sz w:val="20"/>
          <w:lang w:eastAsia="zh-CN"/>
        </w:rPr>
      </w:pP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以上优惠房价</w:t>
      </w:r>
      <w:r w:rsidRPr="002B64EE">
        <w:rPr>
          <w:rFonts w:ascii="新細明體" w:eastAsia="DengXian" w:hAnsi="新細明體"/>
          <w:color w:val="000000"/>
          <w:sz w:val="20"/>
          <w:shd w:val="clear" w:color="auto" w:fill="D8D8D8"/>
          <w:lang w:eastAsia="zh-CN"/>
        </w:rPr>
        <w:t xml:space="preserve"> </w:t>
      </w:r>
      <w:r w:rsidRPr="002B64EE">
        <w:rPr>
          <w:rFonts w:ascii="新細明體" w:eastAsia="DengXian" w:hAnsi="新細明體" w:cs="標楷體" w:hint="eastAsia"/>
          <w:b/>
          <w:bCs w:val="0"/>
          <w:color w:val="000000"/>
          <w:sz w:val="20"/>
          <w:shd w:val="clear" w:color="auto" w:fill="D8D8D8"/>
          <w:lang w:eastAsia="zh-CN"/>
        </w:rPr>
        <w:t>己含</w:t>
      </w:r>
      <w:r w:rsidRPr="002B64EE">
        <w:rPr>
          <w:rFonts w:ascii="新細明體" w:eastAsia="DengXian" w:hAnsi="新細明體"/>
          <w:b/>
          <w:bCs w:val="0"/>
          <w:color w:val="000000"/>
          <w:sz w:val="20"/>
          <w:shd w:val="clear" w:color="auto" w:fill="D8D8D8"/>
          <w:lang w:eastAsia="zh-CN"/>
        </w:rPr>
        <w:t xml:space="preserve"> 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10%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服务费及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5%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营业税，单人房含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1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客早餐，双人房含</w:t>
      </w:r>
      <w:r w:rsidRPr="002B64EE">
        <w:rPr>
          <w:rFonts w:ascii="新細明體" w:eastAsia="DengXian" w:hAnsi="新細明體" w:cs="新細明體"/>
          <w:color w:val="000000"/>
          <w:sz w:val="20"/>
          <w:lang w:eastAsia="zh-CN"/>
        </w:rPr>
        <w:t>2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客早餐，单人房住两人以双人房价格计费。</w:t>
      </w:r>
      <w:r w:rsidRPr="002B64EE">
        <w:rPr>
          <w:rFonts w:ascii="Arial Unicode MS" w:eastAsia="DengXian" w:hAnsi="Arial Unicode MS" w:cs="Arial Unicode MS" w:hint="eastAsia"/>
          <w:color w:val="000000"/>
          <w:sz w:val="20"/>
          <w:lang w:eastAsia="zh-CN"/>
        </w:rPr>
        <w:t>第三人入住，每房加一人加</w:t>
      </w:r>
      <w:r w:rsidRPr="002B64EE">
        <w:rPr>
          <w:rFonts w:ascii="Arial Unicode MS" w:eastAsia="DengXian" w:hAnsi="Arial Unicode MS" w:cs="Arial Unicode MS"/>
          <w:color w:val="000000"/>
          <w:sz w:val="20"/>
          <w:lang w:eastAsia="zh-CN"/>
        </w:rPr>
        <w:t>NT$300net(</w:t>
      </w:r>
      <w:r w:rsidRPr="002B64EE">
        <w:rPr>
          <w:rFonts w:ascii="Arial Unicode MS" w:eastAsia="DengXian" w:hAnsi="Arial Unicode MS" w:cs="Arial Unicode MS" w:hint="eastAsia"/>
          <w:color w:val="000000"/>
          <w:sz w:val="20"/>
          <w:lang w:eastAsia="zh-CN"/>
        </w:rPr>
        <w:t>含一客早餐</w:t>
      </w:r>
      <w:r w:rsidRPr="002B64EE">
        <w:rPr>
          <w:rFonts w:ascii="Arial Unicode MS" w:eastAsia="DengXian" w:hAnsi="Arial Unicode MS" w:cs="Arial Unicode MS"/>
          <w:color w:val="000000"/>
          <w:sz w:val="20"/>
          <w:lang w:eastAsia="zh-CN"/>
        </w:rPr>
        <w:t>)</w:t>
      </w:r>
      <w:r w:rsidRPr="002B64EE">
        <w:rPr>
          <w:rFonts w:ascii="新細明體" w:eastAsia="DengXian" w:hAnsi="新細明體" w:cs="標楷體" w:hint="eastAsia"/>
          <w:color w:val="000000"/>
          <w:sz w:val="20"/>
          <w:lang w:eastAsia="zh-CN"/>
        </w:rPr>
        <w:t>。</w:t>
      </w:r>
    </w:p>
    <w:p w:rsidR="00651867" w:rsidRPr="00651867" w:rsidRDefault="002B64EE" w:rsidP="00832B78">
      <w:pPr>
        <w:autoSpaceDE w:val="0"/>
        <w:spacing w:line="280" w:lineRule="exact"/>
        <w:ind w:left="454"/>
        <w:jc w:val="both"/>
        <w:rPr>
          <w:rFonts w:ascii="Calibri" w:hAnsi="Calibri" w:cs="Calibri"/>
          <w:sz w:val="20"/>
        </w:rPr>
      </w:pPr>
      <w:r w:rsidRPr="002B64EE">
        <w:rPr>
          <w:rFonts w:ascii="Calibri" w:eastAsia="DengXian" w:hAnsi="Calibri" w:cs="Calibri"/>
          <w:color w:val="000000"/>
          <w:kern w:val="0"/>
          <w:sz w:val="20"/>
          <w:lang w:eastAsia="zh-CN"/>
        </w:rPr>
        <w:t>All rates are inclusive of 5% government tax and 10% service charge per room per night. SINGLE occupancy room types include one breakfast/night. TWIN occupancy room types include two breakfasts/night. SINGLE occupancy room rate becomes TWIN occupancy room rate (Inclusive of two breakfasts/night) if the room is accommodated with two persons. Accommodation for the third person will be charged NT$300net/night (Inclusive of one breakfast/night).</w:t>
      </w:r>
    </w:p>
    <w:p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jc w:val="left"/>
        <w:rPr>
          <w:sz w:val="20"/>
        </w:rPr>
      </w:pPr>
      <w:r w:rsidRPr="002B64EE">
        <w:rPr>
          <w:rFonts w:eastAsia="DengXian" w:hint="eastAsia"/>
          <w:bCs w:val="0"/>
          <w:sz w:val="20"/>
          <w:lang w:eastAsia="zh-CN"/>
        </w:rPr>
        <w:t>饭店收到订单后，将依当下房况回复是否接受订房。</w:t>
      </w:r>
    </w:p>
    <w:p w:rsidR="00651867" w:rsidRPr="005B6062" w:rsidRDefault="002B64EE" w:rsidP="00832B78">
      <w:pPr>
        <w:pStyle w:val="abstractgeneralinformation"/>
        <w:numPr>
          <w:ilvl w:val="0"/>
          <w:numId w:val="0"/>
        </w:numPr>
        <w:spacing w:before="0" w:line="280" w:lineRule="exact"/>
        <w:ind w:left="454"/>
        <w:rPr>
          <w:sz w:val="20"/>
        </w:rPr>
      </w:pPr>
      <w:r w:rsidRPr="002B64EE">
        <w:rPr>
          <w:rFonts w:eastAsia="DengXian"/>
          <w:bCs w:val="0"/>
          <w:color w:val="000000"/>
          <w:sz w:val="20"/>
          <w:lang w:eastAsia="zh-CN"/>
        </w:rPr>
        <w:t>Hotel will reply according to the current condition of room booking after receiving your reservations.</w:t>
      </w:r>
    </w:p>
    <w:p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rPr>
          <w:sz w:val="20"/>
        </w:rPr>
      </w:pPr>
      <w:r w:rsidRPr="002B64EE">
        <w:rPr>
          <w:rFonts w:ascii="新細明體" w:eastAsia="DengXian" w:hAnsi="新細明體" w:hint="eastAsia"/>
          <w:bCs w:val="0"/>
          <w:iCs/>
          <w:sz w:val="20"/>
          <w:lang w:eastAsia="zh-CN"/>
        </w:rPr>
        <w:t>饭店入住时间为下午</w:t>
      </w:r>
      <w:r w:rsidRPr="002B64EE">
        <w:rPr>
          <w:rFonts w:ascii="新細明體" w:eastAsia="DengXian" w:hAnsi="新細明體" w:cs="新細明體"/>
          <w:bCs w:val="0"/>
          <w:iCs/>
          <w:sz w:val="20"/>
          <w:lang w:eastAsia="zh-CN"/>
        </w:rPr>
        <w:t>3:00</w:t>
      </w:r>
      <w:r w:rsidRPr="002B64EE">
        <w:rPr>
          <w:rFonts w:ascii="新細明體" w:eastAsia="DengXian" w:hAnsi="新細明體" w:hint="eastAsia"/>
          <w:bCs w:val="0"/>
          <w:iCs/>
          <w:sz w:val="20"/>
          <w:lang w:eastAsia="zh-CN"/>
        </w:rPr>
        <w:t>，退房时间为中午</w:t>
      </w:r>
      <w:r w:rsidRPr="002B64EE">
        <w:rPr>
          <w:rFonts w:ascii="新細明體" w:eastAsia="DengXian" w:hAnsi="新細明體" w:cs="新細明體"/>
          <w:bCs w:val="0"/>
          <w:iCs/>
          <w:sz w:val="20"/>
          <w:lang w:eastAsia="zh-CN"/>
        </w:rPr>
        <w:t>12:00</w:t>
      </w:r>
      <w:r w:rsidRPr="002B64EE">
        <w:rPr>
          <w:rFonts w:ascii="新細明體" w:eastAsia="DengXian" w:hAnsi="新細明體" w:cs="新細明體" w:hint="eastAsia"/>
          <w:bCs w:val="0"/>
          <w:iCs/>
          <w:sz w:val="20"/>
          <w:lang w:eastAsia="zh-CN"/>
        </w:rPr>
        <w:t>。</w:t>
      </w:r>
    </w:p>
    <w:p w:rsidR="00651867" w:rsidRPr="005B6062" w:rsidRDefault="002B64EE" w:rsidP="00832B78">
      <w:pPr>
        <w:pStyle w:val="abstractgeneralinformation"/>
        <w:numPr>
          <w:ilvl w:val="0"/>
          <w:numId w:val="0"/>
        </w:numPr>
        <w:spacing w:before="0" w:line="280" w:lineRule="exact"/>
        <w:ind w:left="454"/>
        <w:rPr>
          <w:sz w:val="20"/>
        </w:rPr>
      </w:pPr>
      <w:r w:rsidRPr="002B64EE">
        <w:rPr>
          <w:rFonts w:eastAsia="DengXian"/>
          <w:bCs w:val="0"/>
          <w:color w:val="000000"/>
          <w:sz w:val="20"/>
          <w:lang w:eastAsia="zh-CN"/>
        </w:rPr>
        <w:t xml:space="preserve">Hotel check in time is 15:00 </w:t>
      </w:r>
      <w:proofErr w:type="spellStart"/>
      <w:r w:rsidRPr="002B64EE">
        <w:rPr>
          <w:rFonts w:eastAsia="DengXian"/>
          <w:bCs w:val="0"/>
          <w:color w:val="000000"/>
          <w:sz w:val="20"/>
          <w:lang w:eastAsia="zh-CN"/>
        </w:rPr>
        <w:t>hrs</w:t>
      </w:r>
      <w:proofErr w:type="spellEnd"/>
      <w:r w:rsidRPr="002B64EE">
        <w:rPr>
          <w:rFonts w:eastAsia="DengXian"/>
          <w:bCs w:val="0"/>
          <w:color w:val="000000"/>
          <w:sz w:val="20"/>
          <w:lang w:eastAsia="zh-CN"/>
        </w:rPr>
        <w:t xml:space="preserve"> and check out time is 12:00 hrs.</w:t>
      </w:r>
    </w:p>
    <w:p w:rsidR="00651867" w:rsidRPr="005B6062" w:rsidRDefault="002B64EE" w:rsidP="00832B78">
      <w:pPr>
        <w:pStyle w:val="abstractgeneralinformation"/>
        <w:numPr>
          <w:ilvl w:val="0"/>
          <w:numId w:val="3"/>
        </w:numPr>
        <w:spacing w:before="0" w:line="280" w:lineRule="exact"/>
        <w:ind w:left="482" w:hanging="482"/>
        <w:rPr>
          <w:sz w:val="20"/>
        </w:rPr>
      </w:pPr>
      <w:r w:rsidRPr="002B64EE">
        <w:rPr>
          <w:rFonts w:eastAsia="DengXian" w:hint="eastAsia"/>
          <w:sz w:val="20"/>
          <w:lang w:eastAsia="zh-CN"/>
        </w:rPr>
        <w:t>订房需提供信</w:t>
      </w:r>
      <w:r w:rsidRPr="002B64EE">
        <w:rPr>
          <w:rFonts w:ascii="新細明體" w:eastAsia="DengXian" w:hAnsi="新細明體" w:cs="新細明體" w:hint="eastAsia"/>
          <w:sz w:val="20"/>
          <w:lang w:eastAsia="zh-CN"/>
        </w:rPr>
        <w:t>用卡数据表示保证入住，</w:t>
      </w:r>
      <w:r w:rsidRPr="002B64EE">
        <w:rPr>
          <w:rFonts w:ascii="新細明體" w:eastAsia="DengXian" w:hAnsi="新細明體" w:hint="eastAsia"/>
          <w:sz w:val="20"/>
          <w:lang w:eastAsia="zh-CN"/>
        </w:rPr>
        <w:t>如需取消订房请于入住日期前</w:t>
      </w:r>
      <w:r w:rsidRPr="002B64EE">
        <w:rPr>
          <w:rFonts w:ascii="新細明體" w:eastAsia="DengXian" w:hAnsi="新細明體" w:cs="新細明體"/>
          <w:sz w:val="20"/>
          <w:lang w:eastAsia="zh-CN"/>
        </w:rPr>
        <w:t>72</w:t>
      </w:r>
      <w:r w:rsidRPr="002B64EE">
        <w:rPr>
          <w:rFonts w:ascii="新細明體" w:eastAsia="DengXian" w:hAnsi="新細明體" w:hint="eastAsia"/>
          <w:sz w:val="20"/>
          <w:lang w:eastAsia="zh-CN"/>
        </w:rPr>
        <w:t>小时通知饭店订房组，若入住</w:t>
      </w:r>
      <w:r w:rsidRPr="002B64EE">
        <w:rPr>
          <w:rFonts w:ascii="新細明體" w:eastAsia="DengXian" w:hAnsi="新細明體" w:cs="新細明體" w:hint="eastAsia"/>
          <w:sz w:val="20"/>
          <w:lang w:eastAsia="zh-CN"/>
        </w:rPr>
        <w:t>当日没来或当日取消订房，饭店亦将收取一日之房租。</w:t>
      </w:r>
    </w:p>
    <w:p w:rsidR="00651867" w:rsidRDefault="002B64EE" w:rsidP="00832B78">
      <w:pPr>
        <w:spacing w:line="280" w:lineRule="exact"/>
        <w:ind w:left="454"/>
        <w:jc w:val="both"/>
        <w:rPr>
          <w:rFonts w:ascii="Arial" w:hAnsi="Arial" w:cs="Arial"/>
          <w:color w:val="000000"/>
          <w:kern w:val="0"/>
          <w:sz w:val="20"/>
        </w:rPr>
      </w:pPr>
      <w:r w:rsidRPr="002B64EE">
        <w:rPr>
          <w:rFonts w:ascii="Arial" w:eastAsia="DengXian" w:hAnsi="Arial" w:cs="Arial"/>
          <w:sz w:val="20"/>
          <w:lang w:val="en" w:eastAsia="zh-CN"/>
        </w:rPr>
        <w:t xml:space="preserve">You are required to provide the credit card to guarantee your reservations. </w:t>
      </w:r>
      <w:r w:rsidRPr="002B64EE">
        <w:rPr>
          <w:rFonts w:ascii="Arial" w:eastAsia="DengXian" w:hAnsi="Arial" w:cs="Arial"/>
          <w:sz w:val="20"/>
          <w:lang w:eastAsia="zh-CN"/>
        </w:rPr>
        <w:t>All guaranteed reservations must be cancelled</w:t>
      </w:r>
      <w:r w:rsidRPr="002B64EE">
        <w:rPr>
          <w:rFonts w:ascii="Arial" w:eastAsia="DengXian" w:hAnsi="Arial" w:cs="Arial"/>
          <w:color w:val="17365D"/>
          <w:sz w:val="20"/>
          <w:lang w:eastAsia="zh-CN"/>
        </w:rPr>
        <w:t xml:space="preserve"> </w:t>
      </w:r>
      <w:r w:rsidRPr="002B64EE">
        <w:rPr>
          <w:rFonts w:ascii="Arial" w:eastAsia="DengXian" w:hAnsi="Arial" w:cs="Arial"/>
          <w:color w:val="000000"/>
          <w:sz w:val="20"/>
          <w:lang w:eastAsia="zh-CN"/>
        </w:rPr>
        <w:t>72 hours</w:t>
      </w:r>
      <w:r w:rsidRPr="002B64EE">
        <w:rPr>
          <w:rFonts w:ascii="Arial" w:eastAsia="DengXian" w:hAnsi="Arial" w:cs="Arial"/>
          <w:color w:val="0070C0"/>
          <w:sz w:val="20"/>
          <w:lang w:eastAsia="zh-CN"/>
        </w:rPr>
        <w:t xml:space="preserve"> </w:t>
      </w:r>
      <w:r w:rsidRPr="002B64EE">
        <w:rPr>
          <w:rFonts w:ascii="Arial" w:eastAsia="DengXian" w:hAnsi="Arial" w:cs="Arial"/>
          <w:sz w:val="20"/>
          <w:lang w:eastAsia="zh-CN"/>
        </w:rPr>
        <w:t>before a local hotel time on the day of arrival</w:t>
      </w:r>
      <w:r w:rsidRPr="002B64EE">
        <w:rPr>
          <w:rFonts w:ascii="Arial" w:eastAsia="DengXian" w:hAnsi="Arial" w:cs="Arial"/>
          <w:sz w:val="20"/>
          <w:lang w:val="en" w:eastAsia="zh-CN"/>
        </w:rPr>
        <w:t xml:space="preserve"> to avoid a </w:t>
      </w:r>
      <w:proofErr w:type="gramStart"/>
      <w:r w:rsidRPr="002B64EE">
        <w:rPr>
          <w:rFonts w:ascii="Arial" w:eastAsia="DengXian" w:hAnsi="Arial" w:cs="Arial"/>
          <w:sz w:val="20"/>
          <w:lang w:val="en" w:eastAsia="zh-CN"/>
        </w:rPr>
        <w:t>no show</w:t>
      </w:r>
      <w:proofErr w:type="gramEnd"/>
      <w:r w:rsidRPr="002B64EE">
        <w:rPr>
          <w:rFonts w:ascii="Arial" w:eastAsia="DengXian" w:hAnsi="Arial" w:cs="Arial"/>
          <w:sz w:val="20"/>
          <w:lang w:val="en" w:eastAsia="zh-CN"/>
        </w:rPr>
        <w:t xml:space="preserve"> charge. </w:t>
      </w:r>
      <w:r w:rsidRPr="002B64EE">
        <w:rPr>
          <w:rFonts w:ascii="Arial" w:eastAsia="DengXian" w:hAnsi="Arial" w:cs="Arial"/>
          <w:color w:val="000000"/>
          <w:kern w:val="0"/>
          <w:sz w:val="20"/>
          <w:lang w:eastAsia="zh-CN"/>
        </w:rPr>
        <w:t>Otherwise, one night's room tariff will be levied as cancellation fee.</w:t>
      </w:r>
      <w:r w:rsidR="00651867" w:rsidRPr="005B6062">
        <w:rPr>
          <w:rFonts w:ascii="Arial" w:hAnsi="Arial" w:cs="Arial" w:hint="eastAsia"/>
          <w:color w:val="000000"/>
          <w:kern w:val="0"/>
          <w:sz w:val="20"/>
        </w:rPr>
        <w:t xml:space="preserve"> </w:t>
      </w:r>
    </w:p>
    <w:p w:rsidR="00651867" w:rsidRDefault="002B64EE">
      <w:pPr>
        <w:pStyle w:val="registrationform-category"/>
        <w:spacing w:before="54" w:after="36"/>
        <w:ind w:right="-259"/>
      </w:pPr>
      <w:r w:rsidRPr="002B64EE">
        <w:rPr>
          <w:rFonts w:ascii="Arial" w:eastAsia="DengXian" w:hAnsi="Arial" w:cs="Arial"/>
          <w:sz w:val="22"/>
          <w:szCs w:val="22"/>
          <w:lang w:eastAsia="zh-CN"/>
        </w:rPr>
        <w:t>3. PAYMENT MATHOD</w:t>
      </w:r>
      <w:r w:rsidRPr="002B64EE">
        <w:rPr>
          <w:rFonts w:eastAsia="DengXian"/>
          <w:lang w:eastAsia="zh-CN"/>
        </w:rPr>
        <w:t xml:space="preserve"> </w:t>
      </w:r>
      <w:r w:rsidRPr="002B64EE">
        <w:rPr>
          <w:rFonts w:eastAsia="DengXian" w:hint="eastAsia"/>
          <w:lang w:eastAsia="zh-CN"/>
        </w:rPr>
        <w:t>付款方式</w:t>
      </w:r>
    </w:p>
    <w:tbl>
      <w:tblPr>
        <w:tblW w:w="11095" w:type="dxa"/>
        <w:tblInd w:w="-1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25"/>
        <w:gridCol w:w="1775"/>
        <w:gridCol w:w="1620"/>
        <w:gridCol w:w="802"/>
        <w:gridCol w:w="535"/>
        <w:gridCol w:w="3970"/>
      </w:tblGrid>
      <w:tr w:rsidR="00651867" w:rsidTr="005B6062">
        <w:trPr>
          <w:trHeight w:val="360"/>
        </w:trPr>
        <w:tc>
          <w:tcPr>
            <w:tcW w:w="110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Credit Card</w:t>
            </w:r>
            <w:r w:rsidRPr="002B64EE">
              <w:rPr>
                <w:rFonts w:eastAsia="DengXian" w:hint="eastAsia"/>
                <w:lang w:eastAsia="zh-CN"/>
              </w:rPr>
              <w:t>卡别</w:t>
            </w:r>
            <w:r w:rsidRPr="002B64EE">
              <w:rPr>
                <w:rFonts w:eastAsia="DengXian"/>
                <w:lang w:eastAsia="zh-CN"/>
              </w:rPr>
              <w:t xml:space="preserve"> :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Visa 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MasterCard 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JCB  </w:t>
            </w:r>
            <w:r w:rsidRPr="002B64EE">
              <w:rPr>
                <w:rFonts w:ascii="新細明體" w:eastAsia="DengXian" w:hAnsi="新細明體" w:cs="新細明體" w:hint="eastAsia"/>
                <w:lang w:eastAsia="zh-CN"/>
              </w:rPr>
              <w:t>□</w:t>
            </w:r>
            <w:r w:rsidRPr="002B64EE">
              <w:rPr>
                <w:rFonts w:eastAsia="DengXian"/>
                <w:lang w:eastAsia="zh-CN"/>
              </w:rPr>
              <w:t xml:space="preserve"> __________</w:t>
            </w:r>
          </w:p>
        </w:tc>
      </w:tr>
      <w:tr w:rsidR="00651867" w:rsidTr="005B6062">
        <w:trPr>
          <w:trHeight w:val="360"/>
        </w:trPr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Card No.</w:t>
            </w:r>
            <w:r w:rsidRPr="002B64EE">
              <w:rPr>
                <w:rFonts w:eastAsia="DengXian" w:hint="eastAsia"/>
                <w:lang w:eastAsia="zh-CN"/>
              </w:rPr>
              <w:t>卡号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1867" w:rsidRDefault="00651867">
            <w:pPr>
              <w:pStyle w:val="registrationform-formtext"/>
            </w:pPr>
          </w:p>
        </w:tc>
        <w:tc>
          <w:tcPr>
            <w:tcW w:w="530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Expiry Date</w:t>
            </w:r>
            <w:r w:rsidRPr="002B64EE">
              <w:rPr>
                <w:rFonts w:eastAsia="DengXian" w:hint="eastAsia"/>
                <w:lang w:eastAsia="zh-CN"/>
              </w:rPr>
              <w:t>有效日期</w:t>
            </w:r>
            <w:r w:rsidRPr="002B64EE">
              <w:rPr>
                <w:rFonts w:eastAsia="DengXian"/>
                <w:lang w:eastAsia="zh-CN"/>
              </w:rPr>
              <w:t>:</w:t>
            </w:r>
            <w:r w:rsidRPr="002B64EE">
              <w:rPr>
                <w:rFonts w:eastAsia="DengXian"/>
                <w:u w:val="single"/>
                <w:lang w:eastAsia="zh-CN"/>
              </w:rPr>
              <w:t xml:space="preserve">     </w:t>
            </w:r>
            <w:r w:rsidRPr="002B64EE">
              <w:rPr>
                <w:rFonts w:eastAsia="DengXian"/>
                <w:lang w:eastAsia="zh-CN"/>
              </w:rPr>
              <w:t xml:space="preserve"> / </w:t>
            </w:r>
            <w:r w:rsidRPr="002B64EE">
              <w:rPr>
                <w:rFonts w:eastAsia="DengXian"/>
                <w:u w:val="single"/>
                <w:lang w:eastAsia="zh-CN"/>
              </w:rPr>
              <w:t xml:space="preserve">     </w:t>
            </w:r>
            <w:r w:rsidRPr="002B64EE">
              <w:rPr>
                <w:rFonts w:eastAsia="DengXian"/>
                <w:lang w:eastAsia="zh-CN"/>
              </w:rPr>
              <w:t xml:space="preserve"> (mm/</w:t>
            </w:r>
            <w:proofErr w:type="spellStart"/>
            <w:r w:rsidRPr="002B64EE">
              <w:rPr>
                <w:rFonts w:eastAsia="DengXian"/>
                <w:lang w:eastAsia="zh-CN"/>
              </w:rPr>
              <w:t>yy</w:t>
            </w:r>
            <w:proofErr w:type="spellEnd"/>
            <w:r w:rsidRPr="002B64EE">
              <w:rPr>
                <w:rFonts w:eastAsia="DengXian"/>
                <w:lang w:eastAsia="zh-CN"/>
              </w:rPr>
              <w:t>)</w:t>
            </w:r>
          </w:p>
        </w:tc>
      </w:tr>
      <w:tr w:rsidR="00651867" w:rsidTr="005B6062">
        <w:trPr>
          <w:trHeight w:val="360"/>
        </w:trPr>
        <w:tc>
          <w:tcPr>
            <w:tcW w:w="416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Name of cardholder (Please print)</w:t>
            </w:r>
            <w:r w:rsidRPr="002B64EE">
              <w:rPr>
                <w:rFonts w:eastAsia="DengXian" w:hint="eastAsia"/>
                <w:lang w:eastAsia="zh-CN"/>
              </w:rPr>
              <w:t>持卡人姓名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692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867" w:rsidRDefault="00651867">
            <w:pPr>
              <w:pStyle w:val="registrationform-formtext"/>
            </w:pPr>
          </w:p>
        </w:tc>
      </w:tr>
      <w:tr w:rsidR="00651867" w:rsidTr="005B6062">
        <w:trPr>
          <w:trHeight w:val="360"/>
        </w:trPr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Signature of cardholder:</w:t>
            </w:r>
          </w:p>
          <w:p w:rsidR="00651867" w:rsidRDefault="002B64EE">
            <w:pPr>
              <w:pStyle w:val="registrationform-formtext"/>
            </w:pPr>
            <w:r w:rsidRPr="002B64EE">
              <w:rPr>
                <w:rFonts w:eastAsia="DengXian" w:hint="eastAsia"/>
                <w:lang w:eastAsia="zh-CN"/>
              </w:rPr>
              <w:t>持卡人签名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41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1867" w:rsidRDefault="002B64EE">
            <w:pPr>
              <w:pStyle w:val="registrationform-formtext"/>
              <w:jc w:val="both"/>
            </w:pPr>
            <w:r w:rsidRPr="002B64EE">
              <w:rPr>
                <w:rFonts w:eastAsia="DengXian"/>
                <w:u w:val="single"/>
                <w:lang w:eastAsia="zh-CN"/>
              </w:rPr>
              <w:t xml:space="preserve">                                        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1867" w:rsidRDefault="002B64EE">
            <w:pPr>
              <w:pStyle w:val="registrationform-formtext"/>
            </w:pPr>
            <w:r w:rsidRPr="002B64EE">
              <w:rPr>
                <w:rFonts w:eastAsia="DengXian"/>
                <w:lang w:eastAsia="zh-CN"/>
              </w:rPr>
              <w:t>Date:</w:t>
            </w:r>
          </w:p>
          <w:p w:rsidR="00651867" w:rsidRDefault="002B64EE">
            <w:pPr>
              <w:pStyle w:val="registrationform-formtext"/>
            </w:pPr>
            <w:r w:rsidRPr="002B64EE">
              <w:rPr>
                <w:rFonts w:eastAsia="DengXian" w:hint="eastAsia"/>
                <w:lang w:eastAsia="zh-CN"/>
              </w:rPr>
              <w:t>日期</w:t>
            </w:r>
            <w:r w:rsidRPr="002B64EE">
              <w:rPr>
                <w:rFonts w:eastAsia="DengXian"/>
                <w:lang w:eastAsia="zh-CN"/>
              </w:rPr>
              <w:t>:</w:t>
            </w:r>
          </w:p>
        </w:tc>
        <w:tc>
          <w:tcPr>
            <w:tcW w:w="3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1867" w:rsidRDefault="002B64EE">
            <w:pPr>
              <w:pStyle w:val="registrationform-formtext"/>
              <w:jc w:val="both"/>
            </w:pPr>
            <w:r w:rsidRPr="002B64EE">
              <w:rPr>
                <w:rFonts w:eastAsia="DengXian"/>
                <w:u w:val="single"/>
                <w:lang w:eastAsia="zh-CN"/>
              </w:rPr>
              <w:t xml:space="preserve">                          </w:t>
            </w:r>
          </w:p>
        </w:tc>
      </w:tr>
    </w:tbl>
    <w:p w:rsidR="00651867" w:rsidRDefault="002B64EE">
      <w:r w:rsidRPr="002B64EE">
        <w:rPr>
          <w:rFonts w:eastAsia="DengXian" w:hint="eastAsia"/>
          <w:sz w:val="18"/>
          <w:lang w:eastAsia="zh-CN"/>
        </w:rPr>
        <w:t>填妥以上数据、完成订房后，我们将传送订房确认书给您。</w:t>
      </w:r>
      <w:r w:rsidRPr="002B64EE">
        <w:rPr>
          <w:rFonts w:eastAsia="DengXian"/>
          <w:sz w:val="18"/>
          <w:lang w:eastAsia="zh-CN"/>
        </w:rPr>
        <w:t>Please fill up all information and complete the reservation.</w:t>
      </w:r>
    </w:p>
    <w:sectPr w:rsidR="00651867" w:rsidSect="005B6062">
      <w:headerReference w:type="default" r:id="rId7"/>
      <w:pgSz w:w="11906" w:h="16838"/>
      <w:pgMar w:top="567" w:right="567" w:bottom="567" w:left="567" w:header="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4" w:rsidRDefault="00892984">
      <w:r>
        <w:separator/>
      </w:r>
    </w:p>
  </w:endnote>
  <w:endnote w:type="continuationSeparator" w:id="0">
    <w:p w:rsidR="00892984" w:rsidRDefault="008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10609000101010101"/>
    <w:charset w:val="88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4" w:rsidRDefault="00892984">
      <w:r>
        <w:separator/>
      </w:r>
    </w:p>
  </w:footnote>
  <w:footnote w:type="continuationSeparator" w:id="0">
    <w:p w:rsidR="00892984" w:rsidRDefault="0089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67" w:rsidRDefault="000351FA">
    <w:pPr>
      <w:pStyle w:val="ab"/>
      <w:rPr>
        <w:lang w:val="en-US" w:eastAsia="zh-TW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1pt;margin-top:6.75pt;width:595.2pt;height:841.8pt;z-index:1;mso-wrap-distance-left:9.05pt;mso-wrap-distance-right:9.05pt;mso-position-vertical-relative:page" filled="t">
          <v:fill opacity="0" color2="black"/>
          <v:imagedata r:id="rId1" o:title="" croptop="-2f" cropbottom="-2f" cropleft="-3f" cropright="-3f"/>
        </v:shape>
      </w:pict>
    </w:r>
  </w:p>
  <w:p w:rsidR="00651867" w:rsidRDefault="00651867">
    <w:pPr>
      <w:pStyle w:val="ab"/>
      <w:rPr>
        <w:lang w:val="en-US"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ascii="Liberation Serif" w:hAnsi="Liberation Serif" w:cs="Aria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hAnsi="新細明體" w:cs="Arial" w:hint="eastAsia"/>
        <w:bCs w:val="0"/>
        <w:iCs/>
        <w:sz w:val="24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062"/>
    <w:rsid w:val="000351FA"/>
    <w:rsid w:val="002B64EE"/>
    <w:rsid w:val="00561256"/>
    <w:rsid w:val="005B6062"/>
    <w:rsid w:val="00651867"/>
    <w:rsid w:val="00832B78"/>
    <w:rsid w:val="00892984"/>
    <w:rsid w:val="00D46423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BD26E2"/>
  <w15:chartTrackingRefBased/>
  <w15:docId w15:val="{1A8852C5-7A59-4835-905B-33E72ED5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Arial" w:hint="default"/>
      <w:sz w:val="22"/>
    </w:rPr>
  </w:style>
  <w:style w:type="character" w:customStyle="1" w:styleId="WW8Num3z0">
    <w:name w:val="WW8Num3z0"/>
    <w:rPr>
      <w:rFonts w:ascii="新細明體" w:hAnsi="新細明體" w:cs="Arial" w:hint="eastAsia"/>
      <w:bCs w:val="0"/>
      <w:iCs/>
      <w:sz w:val="24"/>
      <w:szCs w:val="22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新細明體" w:hAnsi="新細明體" w:cs="Arial" w:hint="eastAsia"/>
      <w:bCs w:val="0"/>
      <w:iCs/>
      <w:sz w:val="24"/>
      <w:szCs w:val="22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styleId="a3">
    <w:name w:val="Default Paragraph Font"/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Strong"/>
    <w:qFormat/>
    <w:rPr>
      <w:rFonts w:cs="Times New Roman"/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rPr>
      <w:rFonts w:eastAsia="標楷體"/>
      <w:b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Salutation"/>
    <w:basedOn w:val="a"/>
    <w:next w:val="a"/>
    <w:rPr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  <w:szCs w:val="24"/>
    </w:rPr>
  </w:style>
  <w:style w:type="paragraph" w:styleId="ae">
    <w:name w:val="Balloon Text"/>
    <w:basedOn w:val="a"/>
    <w:rPr>
      <w:rFonts w:ascii="Arial" w:hAnsi="Arial" w:cs="Arial"/>
      <w:sz w:val="18"/>
      <w:szCs w:val="18"/>
    </w:rPr>
  </w:style>
  <w:style w:type="paragraph" w:customStyle="1" w:styleId="registrationform-note">
    <w:name w:val="registration form-note"/>
    <w:pPr>
      <w:keepNext/>
      <w:tabs>
        <w:tab w:val="left" w:pos="3360"/>
      </w:tabs>
      <w:suppressAutoHyphens/>
      <w:snapToGrid w:val="0"/>
      <w:spacing w:after="10"/>
    </w:pPr>
    <w:rPr>
      <w:rFonts w:ascii="Arial" w:hAnsi="Arial" w:cs="Arial"/>
      <w:bCs/>
      <w:kern w:val="2"/>
      <w:szCs w:val="52"/>
    </w:rPr>
  </w:style>
  <w:style w:type="paragraph" w:customStyle="1" w:styleId="registrationform-category">
    <w:name w:val="registration form-category"/>
    <w:basedOn w:val="a"/>
    <w:pPr>
      <w:shd w:val="clear" w:color="auto" w:fill="333333"/>
      <w:spacing w:before="15" w:after="10"/>
      <w:jc w:val="both"/>
    </w:pPr>
    <w:rPr>
      <w:rFonts w:eastAsia="標楷體"/>
      <w:b/>
      <w:color w:val="FFFFFF"/>
      <w:szCs w:val="24"/>
    </w:rPr>
  </w:style>
  <w:style w:type="paragraph" w:customStyle="1" w:styleId="registrationform-formtext">
    <w:name w:val="registration form-form text"/>
    <w:pPr>
      <w:suppressAutoHyphens/>
      <w:snapToGrid w:val="0"/>
    </w:pPr>
    <w:rPr>
      <w:rFonts w:ascii="Arial" w:hAnsi="Arial" w:cs="Arial"/>
    </w:rPr>
  </w:style>
  <w:style w:type="paragraph" w:customStyle="1" w:styleId="abstractgeneralinformation">
    <w:name w:val="abstract general information子項"/>
    <w:basedOn w:val="a"/>
    <w:pPr>
      <w:widowControl/>
      <w:numPr>
        <w:numId w:val="2"/>
      </w:numPr>
      <w:spacing w:before="20"/>
      <w:jc w:val="both"/>
    </w:pPr>
    <w:rPr>
      <w:rFonts w:ascii="Arial" w:hAnsi="Arial" w:cs="Arial"/>
      <w:bCs/>
      <w:kern w:val="0"/>
      <w:sz w:val="22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mailto:reservation@sanwant.com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Want Hotel and San Want Residences</dc:title>
  <dc:subject/>
  <dc:creator>pr03</dc:creator>
  <cp:keywords/>
  <cp:lastModifiedBy>詹宜</cp:lastModifiedBy>
  <cp:revision>3</cp:revision>
  <cp:lastPrinted>2013-03-25T10:24:00Z</cp:lastPrinted>
  <dcterms:created xsi:type="dcterms:W3CDTF">2018-12-21T05:13:00Z</dcterms:created>
  <dcterms:modified xsi:type="dcterms:W3CDTF">2018-12-21T05:14:00Z</dcterms:modified>
</cp:coreProperties>
</file>